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5039"/>
      </w:tblGrid>
      <w:tr w:rsidR="00856C35" w:rsidTr="0010730C">
        <w:tc>
          <w:tcPr>
            <w:tcW w:w="4950" w:type="dxa"/>
          </w:tcPr>
          <w:p w:rsidR="00856C35" w:rsidRDefault="0010730C" w:rsidP="00856C35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6CE450D2" wp14:editId="0DFD79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419100</wp:posOffset>
                  </wp:positionV>
                  <wp:extent cx="1133475" cy="126111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TC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261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:rsidR="00856C35" w:rsidRPr="0010730C" w:rsidRDefault="0010730C" w:rsidP="0010730C">
            <w:pPr>
              <w:pStyle w:val="CompanyName"/>
              <w:rPr>
                <w:color w:val="C00000"/>
              </w:rPr>
            </w:pPr>
            <w:r w:rsidRPr="0010730C">
              <w:rPr>
                <w:color w:val="C00000"/>
                <w:sz w:val="32"/>
              </w:rPr>
              <w:t>National Tower Controls, LLC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DF0133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DF0133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F0133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F0133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F013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F0133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F013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F0133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F013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F013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F013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F013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F013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F013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lastRenderedPageBreak/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F013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F013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F013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F013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F013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F013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0A694A" w:rsidP="000A694A">
      <w:pPr>
        <w:pStyle w:val="Heading2"/>
        <w:tabs>
          <w:tab w:val="center" w:pos="5040"/>
          <w:tab w:val="left" w:pos="7215"/>
        </w:tabs>
        <w:jc w:val="left"/>
      </w:pPr>
      <w:r>
        <w:tab/>
      </w:r>
      <w:r w:rsidR="00871876" w:rsidRPr="009C220D">
        <w:t>Disclaimer and Signature</w:t>
      </w:r>
      <w:r>
        <w:tab/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4E34C6"/>
    <w:p w:rsidR="000A694A" w:rsidRDefault="000A694A" w:rsidP="004E34C6"/>
    <w:p w:rsidR="000A694A" w:rsidRDefault="000A694A" w:rsidP="004E34C6"/>
    <w:p w:rsidR="000A694A" w:rsidRDefault="000A694A" w:rsidP="004E34C6"/>
    <w:p w:rsidR="000A694A" w:rsidRDefault="000A694A" w:rsidP="000A694A">
      <w:pPr>
        <w:spacing w:line="360" w:lineRule="auto"/>
      </w:pPr>
      <w:r>
        <w:t>*Please list any other skills, licenses, or knowledge that you feel will help better your hiring*</w:t>
      </w:r>
    </w:p>
    <w:p w:rsidR="000A694A" w:rsidRDefault="000A694A" w:rsidP="000A694A">
      <w:pPr>
        <w:spacing w:line="360" w:lineRule="auto"/>
      </w:pPr>
    </w:p>
    <w:p w:rsidR="000A694A" w:rsidRPr="000A694A" w:rsidRDefault="000A694A" w:rsidP="000A694A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2" w:name="_GoBack"/>
      <w:bookmarkEnd w:id="2"/>
    </w:p>
    <w:sectPr w:rsidR="000A694A" w:rsidRPr="000A694A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133" w:rsidRDefault="00DF0133" w:rsidP="00176E67">
      <w:r>
        <w:separator/>
      </w:r>
    </w:p>
  </w:endnote>
  <w:endnote w:type="continuationSeparator" w:id="0">
    <w:p w:rsidR="00DF0133" w:rsidRDefault="00DF013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DF01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9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133" w:rsidRDefault="00DF0133" w:rsidP="00176E67">
      <w:r>
        <w:separator/>
      </w:r>
    </w:p>
  </w:footnote>
  <w:footnote w:type="continuationSeparator" w:id="0">
    <w:p w:rsidR="00DF0133" w:rsidRDefault="00DF013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30C"/>
    <w:rsid w:val="000071F7"/>
    <w:rsid w:val="00010B00"/>
    <w:rsid w:val="0002798A"/>
    <w:rsid w:val="00083002"/>
    <w:rsid w:val="00087B85"/>
    <w:rsid w:val="000A01F1"/>
    <w:rsid w:val="000A694A"/>
    <w:rsid w:val="000C1163"/>
    <w:rsid w:val="000C797A"/>
    <w:rsid w:val="000D2539"/>
    <w:rsid w:val="000D2BB8"/>
    <w:rsid w:val="000F2DF4"/>
    <w:rsid w:val="000F6783"/>
    <w:rsid w:val="0010730C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DF0133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2A96C8D-3215-449A-BBFD-A8E87DE4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6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Owner</dc:creator>
  <cp:keywords/>
  <cp:lastModifiedBy>jesse bickett</cp:lastModifiedBy>
  <cp:revision>2</cp:revision>
  <cp:lastPrinted>2002-05-23T18:14:00Z</cp:lastPrinted>
  <dcterms:created xsi:type="dcterms:W3CDTF">2016-04-10T16:04:00Z</dcterms:created>
  <dcterms:modified xsi:type="dcterms:W3CDTF">2016-04-10T16:10:00Z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